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C660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C660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605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sharepoint/v3/fields"/>
    <ds:schemaRef ds:uri="http://schemas.microsoft.com/office/infopath/2007/PartnerControl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AD81AB0B-DC4D-47FC-B142-09D2405E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443</Words>
  <Characters>2526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2017-05-08T07:43:00Z</dcterms:created>
  <dcterms:modified xsi:type="dcterms:W3CDTF">2017-05-08T07:43:00Z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