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Reference"/>
          <w:rFonts w:ascii="Verdana" w:hAnsi="Verdana" w:cs="Arial"/>
          <w:b/>
          <w:color w:val="002060"/>
          <w:sz w:val="36"/>
          <w:szCs w:val="36"/>
          <w:lang w:val="en-GB"/>
        </w:rPr>
        <w:endnoteReference w:id="1"/>
      </w:r>
    </w:p>
    <w:p w14:paraId="0AA13AFF" w14:textId="2C20BE9D"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Reference"/>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2633A2"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2633A2"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5CB81" w14:textId="77777777" w:rsidR="002633A2" w:rsidRDefault="002633A2">
      <w:r>
        <w:separator/>
      </w:r>
    </w:p>
  </w:endnote>
  <w:endnote w:type="continuationSeparator" w:id="0">
    <w:p w14:paraId="5E435F4B" w14:textId="77777777" w:rsidR="002633A2" w:rsidRDefault="002633A2">
      <w:r>
        <w:continuationSeparator/>
      </w:r>
    </w:p>
  </w:endnote>
  <w:endnote w:id="1">
    <w:p w14:paraId="2B08B470" w14:textId="74430D65"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Gothic">
    <w:altName w:val="?l?r ?S?V?b?N"/>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09B52" w14:textId="77777777" w:rsidR="00435221" w:rsidRDefault="004352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031A66F2" w:rsidR="009F32D0" w:rsidRDefault="009F32D0">
        <w:pPr>
          <w:pStyle w:val="Footer"/>
          <w:jc w:val="center"/>
        </w:pPr>
        <w:r>
          <w:fldChar w:fldCharType="begin"/>
        </w:r>
        <w:r>
          <w:instrText xml:space="preserve"> PAGE   \* MERGEFORMAT </w:instrText>
        </w:r>
        <w:r>
          <w:fldChar w:fldCharType="separate"/>
        </w:r>
        <w:r w:rsidR="00CB4940">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23F2E" w14:textId="77777777" w:rsidR="002633A2" w:rsidRDefault="002633A2">
      <w:r>
        <w:separator/>
      </w:r>
    </w:p>
  </w:footnote>
  <w:footnote w:type="continuationSeparator" w:id="0">
    <w:p w14:paraId="61D89727" w14:textId="77777777" w:rsidR="002633A2" w:rsidRDefault="002633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3FE9D" w14:textId="77777777" w:rsidR="00435221" w:rsidRDefault="004352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hr-HR" w:eastAsia="hr-HR"/>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hr-HR" w:eastAsia="hr-HR"/>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33A2"/>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4940"/>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F4294558-0429-44DF-A4CB-4EF9B3B43227}">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6A2EC03F-F3F3-4FBB-80D0-6EB4BF457054}">
  <ds:schemaRefs/>
</ds:datastoreItem>
</file>

<file path=customXml/itemProps7.xml><?xml version="1.0" encoding="utf-8"?>
<ds:datastoreItem xmlns:ds="http://schemas.openxmlformats.org/officeDocument/2006/customXml" ds:itemID="{392BFD05-2C2B-43FC-820F-D82DA2EFB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3</Pages>
  <Words>380</Words>
  <Characters>2168</Characters>
  <Application>Microsoft Office Word</Application>
  <DocSecurity>0</DocSecurity>
  <PresentationFormat>Microsoft Word 11.0</PresentationFormat>
  <Lines>18</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Vida Senci</cp:lastModifiedBy>
  <cp:revision>2</cp:revision>
  <cp:lastPrinted>2013-11-06T08:46:00Z</cp:lastPrinted>
  <dcterms:created xsi:type="dcterms:W3CDTF">2020-05-05T10:55:00Z</dcterms:created>
  <dcterms:modified xsi:type="dcterms:W3CDTF">2020-05-05T10:55:00Z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